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D" w:rsidRPr="004E1AED" w:rsidRDefault="000818DB" w:rsidP="004E1AED">
      <w:pPr>
        <w:pStyle w:val="Title"/>
      </w:pPr>
      <w:bookmarkStart w:id="0" w:name="_GoBack"/>
      <w:bookmarkEnd w:id="0"/>
      <w:r>
        <w:t>BBOB</w:t>
      </w:r>
    </w:p>
    <w:p w:rsidR="00194DF6" w:rsidRDefault="000818DB">
      <w:pPr>
        <w:pStyle w:val="Heading1"/>
      </w:pPr>
      <w:r>
        <w:t>Bloomfield band and orchestra boosters</w:t>
      </w:r>
    </w:p>
    <w:p w:rsidR="004F2538" w:rsidRDefault="000818DB" w:rsidP="004F2538">
      <w:r>
        <w:t>4200 Andover Road, Bloomfield Hills</w:t>
      </w:r>
      <w:proofErr w:type="gramStart"/>
      <w:r>
        <w:t>,  MI</w:t>
      </w:r>
      <w:proofErr w:type="gramEnd"/>
      <w:r>
        <w:t xml:space="preserve">  48302</w:t>
      </w:r>
    </w:p>
    <w:p w:rsidR="004F2538" w:rsidRDefault="004F2538" w:rsidP="004F2538">
      <w:pPr>
        <w:jc w:val="center"/>
      </w:pPr>
    </w:p>
    <w:p w:rsidR="004F2538" w:rsidRDefault="004F2538" w:rsidP="004F25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BBOB STUDENT SUPPLEMENT APPLICATION</w:t>
      </w:r>
    </w:p>
    <w:p w:rsidR="004F2538" w:rsidRDefault="004F2538" w:rsidP="004F2538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________________________Grade_______Instrument_____________________</w:t>
      </w:r>
    </w:p>
    <w:p w:rsidR="004F2538" w:rsidRDefault="004F2538" w:rsidP="004F2538">
      <w:pPr>
        <w:rPr>
          <w:sz w:val="24"/>
          <w:szCs w:val="24"/>
        </w:rPr>
      </w:pPr>
      <w:r>
        <w:rPr>
          <w:sz w:val="24"/>
          <w:szCs w:val="24"/>
        </w:rPr>
        <w:t>Today’s Date____________</w:t>
      </w:r>
    </w:p>
    <w:p w:rsidR="004F2538" w:rsidRDefault="004F2538" w:rsidP="004F2538">
      <w:pPr>
        <w:rPr>
          <w:sz w:val="24"/>
          <w:szCs w:val="24"/>
        </w:rPr>
      </w:pPr>
      <w:r>
        <w:rPr>
          <w:sz w:val="24"/>
          <w:szCs w:val="24"/>
        </w:rPr>
        <w:t>Parent</w:t>
      </w:r>
      <w:r w:rsidR="00450A40">
        <w:rPr>
          <w:sz w:val="24"/>
          <w:szCs w:val="24"/>
        </w:rPr>
        <w:t>/Guardian</w:t>
      </w:r>
      <w:r>
        <w:rPr>
          <w:sz w:val="24"/>
          <w:szCs w:val="24"/>
        </w:rPr>
        <w:t xml:space="preserve"> Contact Name_______________________ Tel____________________</w:t>
      </w:r>
      <w:r>
        <w:rPr>
          <w:sz w:val="24"/>
          <w:szCs w:val="24"/>
        </w:rPr>
        <w:br/>
      </w:r>
    </w:p>
    <w:p w:rsidR="004F2538" w:rsidRDefault="004F2538" w:rsidP="004F2538">
      <w:pPr>
        <w:rPr>
          <w:sz w:val="24"/>
          <w:szCs w:val="24"/>
        </w:rPr>
      </w:pPr>
      <w:r>
        <w:rPr>
          <w:sz w:val="24"/>
          <w:szCs w:val="24"/>
        </w:rPr>
        <w:t>I am requesting assistance for the following item/event:</w:t>
      </w:r>
    </w:p>
    <w:p w:rsidR="004F2538" w:rsidRDefault="004F2538" w:rsidP="004F2538">
      <w:pPr>
        <w:rPr>
          <w:sz w:val="24"/>
          <w:szCs w:val="24"/>
        </w:rPr>
      </w:pPr>
      <w:r>
        <w:rPr>
          <w:sz w:val="24"/>
          <w:szCs w:val="24"/>
        </w:rPr>
        <w:t xml:space="preserve">____Band or Orchestra Camp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____Solo &amp; Ensemble Admission Fee</w:t>
      </w:r>
    </w:p>
    <w:p w:rsidR="00DD3EB2" w:rsidRDefault="004F2538" w:rsidP="004F2538">
      <w:pPr>
        <w:rPr>
          <w:sz w:val="24"/>
          <w:szCs w:val="24"/>
        </w:rPr>
      </w:pPr>
      <w:r>
        <w:rPr>
          <w:sz w:val="24"/>
          <w:szCs w:val="24"/>
        </w:rPr>
        <w:t>____Field Trip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3EB2">
        <w:rPr>
          <w:sz w:val="24"/>
          <w:szCs w:val="24"/>
        </w:rPr>
        <w:t xml:space="preserve">____All-State </w:t>
      </w:r>
      <w:proofErr w:type="gramStart"/>
      <w:r w:rsidR="00DD3EB2">
        <w:rPr>
          <w:sz w:val="24"/>
          <w:szCs w:val="24"/>
        </w:rPr>
        <w:t>Audition  Fee</w:t>
      </w:r>
      <w:proofErr w:type="gramEnd"/>
      <w:r w:rsidR="00DD3EB2">
        <w:rPr>
          <w:sz w:val="24"/>
          <w:szCs w:val="24"/>
        </w:rPr>
        <w:t xml:space="preserve">                                  </w:t>
      </w:r>
    </w:p>
    <w:p w:rsidR="004F2538" w:rsidRDefault="00DD3EB2" w:rsidP="004F2538">
      <w:pPr>
        <w:rPr>
          <w:sz w:val="24"/>
          <w:szCs w:val="24"/>
        </w:rPr>
      </w:pPr>
      <w:r>
        <w:rPr>
          <w:sz w:val="24"/>
          <w:szCs w:val="24"/>
        </w:rPr>
        <w:t>____MYAF                                                                   ____All State Admission Fee</w:t>
      </w:r>
    </w:p>
    <w:p w:rsidR="004F2538" w:rsidRDefault="00DD3EB2" w:rsidP="004F2538">
      <w:pPr>
        <w:rPr>
          <w:sz w:val="24"/>
          <w:szCs w:val="24"/>
        </w:rPr>
      </w:pPr>
      <w:r>
        <w:rPr>
          <w:sz w:val="24"/>
          <w:szCs w:val="24"/>
        </w:rPr>
        <w:t xml:space="preserve"> ____Other</w:t>
      </w:r>
    </w:p>
    <w:p w:rsidR="00DD3EB2" w:rsidRDefault="00DD3EB2" w:rsidP="004F2538">
      <w:pPr>
        <w:rPr>
          <w:sz w:val="24"/>
          <w:szCs w:val="24"/>
        </w:rPr>
      </w:pPr>
      <w:r>
        <w:rPr>
          <w:sz w:val="24"/>
          <w:szCs w:val="24"/>
        </w:rPr>
        <w:t xml:space="preserve">BBOB will not pay for personal expenses, such as but not limited to, private lessons, accommodations, transportation and related travel expenses,  meals/food, or student </w:t>
      </w:r>
      <w:proofErr w:type="gramStart"/>
      <w:r>
        <w:rPr>
          <w:sz w:val="24"/>
          <w:szCs w:val="24"/>
        </w:rPr>
        <w:t>chaperone</w:t>
      </w:r>
      <w:proofErr w:type="gramEnd"/>
      <w:r>
        <w:rPr>
          <w:sz w:val="24"/>
          <w:szCs w:val="24"/>
        </w:rPr>
        <w:t xml:space="preserve"> expenses (such as a chaperone to All-State).  Under no circumstances will BBOB supply cash to a recipient.</w:t>
      </w:r>
    </w:p>
    <w:p w:rsidR="004F2538" w:rsidRDefault="004F2538" w:rsidP="004F2538">
      <w:pPr>
        <w:rPr>
          <w:sz w:val="24"/>
          <w:szCs w:val="24"/>
        </w:rPr>
      </w:pPr>
      <w:r>
        <w:rPr>
          <w:sz w:val="24"/>
          <w:szCs w:val="24"/>
        </w:rPr>
        <w:t>I am able to pay ___</w:t>
      </w:r>
      <w:r w:rsidR="00450A40">
        <w:rPr>
          <w:sz w:val="24"/>
          <w:szCs w:val="24"/>
        </w:rPr>
        <w:t>partial payment   amount___________</w:t>
      </w:r>
    </w:p>
    <w:p w:rsidR="00450A40" w:rsidRDefault="00450A40" w:rsidP="004F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____no part</w:t>
      </w:r>
    </w:p>
    <w:p w:rsidR="001F3F9F" w:rsidRDefault="001F3F9F" w:rsidP="004F2538">
      <w:pPr>
        <w:rPr>
          <w:sz w:val="24"/>
          <w:szCs w:val="24"/>
        </w:rPr>
      </w:pPr>
      <w:r>
        <w:rPr>
          <w:sz w:val="24"/>
          <w:szCs w:val="24"/>
        </w:rPr>
        <w:t xml:space="preserve">Amount </w:t>
      </w:r>
      <w:proofErr w:type="gramStart"/>
      <w:r>
        <w:rPr>
          <w:sz w:val="24"/>
          <w:szCs w:val="24"/>
        </w:rPr>
        <w:t>approved :_</w:t>
      </w:r>
      <w:proofErr w:type="gramEnd"/>
      <w:r>
        <w:rPr>
          <w:sz w:val="24"/>
          <w:szCs w:val="24"/>
        </w:rPr>
        <w:t>_______Date:_______________</w:t>
      </w:r>
    </w:p>
    <w:p w:rsidR="001F3F9F" w:rsidRDefault="001F3F9F" w:rsidP="004F2538">
      <w:pPr>
        <w:rPr>
          <w:sz w:val="24"/>
          <w:szCs w:val="24"/>
        </w:rPr>
      </w:pPr>
      <w:r>
        <w:rPr>
          <w:sz w:val="24"/>
          <w:szCs w:val="24"/>
        </w:rPr>
        <w:t>Authorized by:</w:t>
      </w:r>
    </w:p>
    <w:p w:rsidR="00450A40" w:rsidRDefault="00450A40" w:rsidP="004F2538">
      <w:pPr>
        <w:rPr>
          <w:sz w:val="24"/>
          <w:szCs w:val="24"/>
        </w:rPr>
      </w:pPr>
    </w:p>
    <w:p w:rsidR="00450A40" w:rsidRPr="004F2538" w:rsidRDefault="00450A40" w:rsidP="004F2538">
      <w:pPr>
        <w:rPr>
          <w:sz w:val="24"/>
          <w:szCs w:val="24"/>
        </w:rPr>
      </w:pPr>
      <w:r>
        <w:rPr>
          <w:sz w:val="24"/>
          <w:szCs w:val="24"/>
        </w:rPr>
        <w:t>All information will be kept confidential within the Executive Board of BBOB/Student Supplement Committee</w:t>
      </w:r>
      <w:r w:rsidR="001F3F9F">
        <w:rPr>
          <w:sz w:val="24"/>
          <w:szCs w:val="24"/>
        </w:rPr>
        <w:t>.</w:t>
      </w:r>
    </w:p>
    <w:sectPr w:rsidR="00450A40" w:rsidRPr="004F2538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82" w:rsidRDefault="001D7482">
      <w:pPr>
        <w:spacing w:after="0" w:line="240" w:lineRule="auto"/>
      </w:pPr>
      <w:r>
        <w:separator/>
      </w:r>
    </w:p>
  </w:endnote>
  <w:endnote w:type="continuationSeparator" w:id="0">
    <w:p w:rsidR="001D7482" w:rsidRDefault="001D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82" w:rsidRDefault="001D7482">
      <w:pPr>
        <w:spacing w:after="0" w:line="240" w:lineRule="auto"/>
      </w:pPr>
      <w:r>
        <w:separator/>
      </w:r>
    </w:p>
  </w:footnote>
  <w:footnote w:type="continuationSeparator" w:id="0">
    <w:p w:rsidR="001D7482" w:rsidRDefault="001D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D27DC"/>
    <w:multiLevelType w:val="hybridMultilevel"/>
    <w:tmpl w:val="79008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B"/>
    <w:rsid w:val="000818DB"/>
    <w:rsid w:val="000C14C1"/>
    <w:rsid w:val="001846E2"/>
    <w:rsid w:val="00194DF6"/>
    <w:rsid w:val="001C2C05"/>
    <w:rsid w:val="001D7482"/>
    <w:rsid w:val="001F3F9F"/>
    <w:rsid w:val="002B1372"/>
    <w:rsid w:val="003569B9"/>
    <w:rsid w:val="003E765A"/>
    <w:rsid w:val="00450A40"/>
    <w:rsid w:val="004E1AED"/>
    <w:rsid w:val="004F2538"/>
    <w:rsid w:val="005C12A5"/>
    <w:rsid w:val="006D5C6C"/>
    <w:rsid w:val="0082403D"/>
    <w:rsid w:val="008244DB"/>
    <w:rsid w:val="008D7BEF"/>
    <w:rsid w:val="00A1310C"/>
    <w:rsid w:val="00A62D7F"/>
    <w:rsid w:val="00B56B82"/>
    <w:rsid w:val="00D23659"/>
    <w:rsid w:val="00D47A97"/>
    <w:rsid w:val="00DD3EB2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D2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D2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D6D01D-3889-40C9-9408-8342A68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Karen</cp:lastModifiedBy>
  <cp:revision>2</cp:revision>
  <cp:lastPrinted>2017-01-12T17:07:00Z</cp:lastPrinted>
  <dcterms:created xsi:type="dcterms:W3CDTF">2017-10-05T01:30:00Z</dcterms:created>
  <dcterms:modified xsi:type="dcterms:W3CDTF">2017-10-05T01:30:00Z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